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A630AB" w:rsidP="008F38F4">
      <w:pPr>
        <w:pStyle w:val="Heading2"/>
        <w:tabs>
          <w:tab w:val="clear" w:pos="7185"/>
          <w:tab w:val="left" w:pos="1163"/>
        </w:tabs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4pt;margin-top:15.75pt;width:365.9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3ctg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" filled="f" stroked="f">
            <v:textbox>
              <w:txbxContent>
                <w:p w:rsidR="00B46F56" w:rsidRDefault="0017290A" w:rsidP="008F38F4">
                  <w:pPr>
                    <w:pStyle w:val="Heading1"/>
                    <w:spacing w:after="0"/>
                    <w:ind w:left="0" w:right="30"/>
                    <w:jc w:val="center"/>
                  </w:pPr>
                  <w:r>
                    <w:t>2017</w:t>
                  </w:r>
                  <w:r w:rsidR="008F38F4">
                    <w:t>SOAR</w:t>
                  </w:r>
                  <w:r w:rsidR="00E17BF6">
                    <w:t>Middle</w:t>
                  </w:r>
                  <w:r w:rsidR="00BB6615">
                    <w:t xml:space="preserve"> School </w:t>
                  </w:r>
                  <w:r w:rsidR="00AE3723">
                    <w:t>Program Application</w:t>
                  </w:r>
                  <w:r w:rsidR="00FB63D3">
                    <w:t xml:space="preserve"> ~~ Grades 5 - 8</w:t>
                  </w:r>
                </w:p>
                <w:p w:rsidR="008F38F4" w:rsidRDefault="00E17BF6" w:rsidP="008F38F4">
                  <w:pPr>
                    <w:jc w:val="center"/>
                  </w:pPr>
                  <w:r>
                    <w:t>Norfolk State University</w:t>
                  </w:r>
                  <w:r w:rsidR="00025B65">
                    <w:t xml:space="preserve"> (Tentative Site)</w:t>
                  </w:r>
                  <w:r>
                    <w:t xml:space="preserve">  -  Ju</w:t>
                  </w:r>
                  <w:r w:rsidR="0017290A">
                    <w:t>ly 17-2</w:t>
                  </w:r>
                  <w:r>
                    <w:t>1</w:t>
                  </w:r>
                  <w:r w:rsidR="0017290A">
                    <w:t>, 2017</w:t>
                  </w:r>
                </w:p>
                <w:p w:rsidR="00673A9F" w:rsidRDefault="00673A9F" w:rsidP="0075777B">
                  <w:pPr>
                    <w:jc w:val="center"/>
                  </w:pPr>
                </w:p>
                <w:p w:rsidR="00673A9F" w:rsidRDefault="00782213" w:rsidP="007577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 &amp;</w:t>
                  </w:r>
                  <w:r w:rsidR="00673A9F" w:rsidRPr="00673A9F">
                    <w:rPr>
                      <w:sz w:val="20"/>
                      <w:szCs w:val="20"/>
                    </w:rPr>
                    <w:t xml:space="preserve">Email Completed Application </w:t>
                  </w:r>
                  <w:r w:rsidR="005E367C">
                    <w:rPr>
                      <w:sz w:val="20"/>
                      <w:szCs w:val="20"/>
                    </w:rPr>
                    <w:t xml:space="preserve">by June </w:t>
                  </w:r>
                  <w:r w:rsidR="0017290A">
                    <w:rPr>
                      <w:sz w:val="20"/>
                      <w:szCs w:val="20"/>
                    </w:rPr>
                    <w:t>9</w:t>
                  </w:r>
                  <w:r w:rsidR="00673A9F" w:rsidRPr="00673A9F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673A9F" w:rsidRPr="00673A9F">
                    <w:rPr>
                      <w:sz w:val="20"/>
                      <w:szCs w:val="20"/>
                    </w:rPr>
                    <w:t xml:space="preserve">to:  </w:t>
                  </w:r>
                  <w:hyperlink r:id="rId5" w:history="1">
                    <w:r w:rsidR="009A12FA" w:rsidRPr="009A4028">
                      <w:rPr>
                        <w:rStyle w:val="Hyperlink"/>
                        <w:sz w:val="20"/>
                        <w:szCs w:val="20"/>
                      </w:rPr>
                      <w:t>gselby@odu.edu</w:t>
                    </w:r>
                  </w:hyperlink>
                </w:p>
                <w:p w:rsidR="009A12FA" w:rsidRPr="009A12FA" w:rsidRDefault="009A12FA" w:rsidP="0075777B">
                  <w:pPr>
                    <w:jc w:val="center"/>
                    <w:rPr>
                      <w:sz w:val="16"/>
                      <w:szCs w:val="16"/>
                    </w:rPr>
                  </w:pPr>
                  <w:r w:rsidRPr="009A12FA">
                    <w:rPr>
                      <w:sz w:val="16"/>
                      <w:szCs w:val="16"/>
                    </w:rPr>
                    <w:t>Note:  Original signatures are required.</w:t>
                  </w:r>
                </w:p>
              </w:txbxContent>
            </v:textbox>
            <w10:wrap anchorx="page" anchory="margin"/>
          </v:shape>
        </w:pict>
      </w:r>
      <w:r>
        <w:rPr>
          <w:noProof/>
        </w:rPr>
        <w:pict>
          <v:shape id="Text Box 5" o:spid="_x0000_s1027" type="#_x0000_t202" style="position:absolute;margin-left:58.1pt;margin-top:60.5pt;width:81.9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l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AEJ5rMYowps8yR6Fzn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" filled="f" stroked="f">
            <v:textbox>
              <w:txbxContent>
                <w:p w:rsidR="00B46F56" w:rsidRDefault="008F38F4" w:rsidP="00B46F56">
                  <w:r>
                    <w:rPr>
                      <w:noProof/>
                    </w:rPr>
                    <w:drawing>
                      <wp:inline distT="0" distB="0" distL="0" distR="0">
                        <wp:extent cx="845016" cy="575763"/>
                        <wp:effectExtent l="19050" t="0" r="0" b="0"/>
                        <wp:docPr id="7" name="Picture 7" descr="http://www.nhgs.tec.va.us/images/chrome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nhgs.tec.va.us/images/chrome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396" cy="577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8" type="#_x0000_t202" style="position:absolute;margin-left:394.05pt;margin-top:-54pt;width:86.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e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" filled="f" stroked="f">
            <v:textbox>
              <w:txbxContent>
                <w:p w:rsidR="00B339BE" w:rsidRDefault="008F38F4">
                  <w:r w:rsidRPr="008F38F4">
                    <w:rPr>
                      <w:noProof/>
                    </w:rPr>
                    <w:drawing>
                      <wp:inline distT="0" distB="0" distL="0" distR="0">
                        <wp:extent cx="915670" cy="903542"/>
                        <wp:effectExtent l="19050" t="0" r="0" b="0"/>
                        <wp:docPr id="25" name="Picture 25" descr="http://www.pro-loginc.com/images/logos/smaller/nn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-loginc.com/images/logos/smaller/nn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670" cy="903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38F4">
        <w:tab/>
      </w:r>
    </w:p>
    <w:tbl>
      <w:tblPr>
        <w:tblW w:w="9373" w:type="dxa"/>
        <w:jc w:val="center"/>
        <w:tblLayout w:type="fixed"/>
        <w:tblLook w:val="0000"/>
      </w:tblPr>
      <w:tblGrid>
        <w:gridCol w:w="1047"/>
        <w:gridCol w:w="360"/>
        <w:gridCol w:w="220"/>
        <w:gridCol w:w="38"/>
        <w:gridCol w:w="142"/>
        <w:gridCol w:w="450"/>
        <w:gridCol w:w="500"/>
        <w:gridCol w:w="1530"/>
        <w:gridCol w:w="479"/>
        <w:gridCol w:w="305"/>
        <w:gridCol w:w="836"/>
        <w:gridCol w:w="180"/>
        <w:gridCol w:w="119"/>
        <w:gridCol w:w="193"/>
        <w:gridCol w:w="202"/>
        <w:gridCol w:w="1146"/>
        <w:gridCol w:w="1626"/>
      </w:tblGrid>
      <w:tr w:rsidR="00A3552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Personal Information</w:t>
            </w: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579" w:type="dxa"/>
            <w:gridSpan w:val="10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75777B">
        <w:trPr>
          <w:trHeight w:val="144"/>
          <w:jc w:val="center"/>
        </w:trPr>
        <w:tc>
          <w:tcPr>
            <w:tcW w:w="6206" w:type="dxa"/>
            <w:gridSpan w:val="13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1541" w:type="dxa"/>
            <w:gridSpan w:val="3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26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75777B">
        <w:trPr>
          <w:trHeight w:val="144"/>
          <w:jc w:val="center"/>
        </w:trPr>
        <w:tc>
          <w:tcPr>
            <w:tcW w:w="7747" w:type="dxa"/>
            <w:gridSpan w:val="16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26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6E52B4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937437">
            <w:pPr>
              <w:pStyle w:val="FieldText"/>
            </w:pP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9C220D" w:rsidRDefault="006E52B4" w:rsidP="00440CD8">
            <w:pPr>
              <w:pStyle w:val="FieldText"/>
            </w:pPr>
          </w:p>
        </w:tc>
      </w:tr>
      <w:tr w:rsidR="006E52B4" w:rsidRPr="005114CE" w:rsidTr="0075777B">
        <w:trPr>
          <w:trHeight w:val="144"/>
          <w:jc w:val="center"/>
        </w:trPr>
        <w:tc>
          <w:tcPr>
            <w:tcW w:w="9373" w:type="dxa"/>
            <w:gridSpan w:val="17"/>
            <w:vAlign w:val="bottom"/>
          </w:tcPr>
          <w:p w:rsidR="006E52B4" w:rsidRPr="009C220D" w:rsidRDefault="006E52B4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  <w:r>
              <w:t xml:space="preserve">                                                           State                                                  Zip Code</w:t>
            </w:r>
          </w:p>
        </w:tc>
      </w:tr>
      <w:tr w:rsidR="00A14C15" w:rsidRPr="005114CE" w:rsidTr="0075777B">
        <w:trPr>
          <w:trHeight w:val="288"/>
          <w:jc w:val="center"/>
        </w:trPr>
        <w:tc>
          <w:tcPr>
            <w:tcW w:w="1407" w:type="dxa"/>
            <w:gridSpan w:val="2"/>
            <w:vAlign w:val="bottom"/>
          </w:tcPr>
          <w:p w:rsidR="00A14C15" w:rsidRPr="005114CE" w:rsidRDefault="00A14C15" w:rsidP="00440CD8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359" w:type="dxa"/>
            <w:gridSpan w:val="7"/>
            <w:tcBorders>
              <w:bottom w:val="single" w:sz="4" w:space="0" w:color="auto"/>
            </w:tcBorders>
            <w:vAlign w:val="bottom"/>
          </w:tcPr>
          <w:p w:rsidR="00A14C15" w:rsidRPr="008E72CF" w:rsidRDefault="00A14C15" w:rsidP="00937437">
            <w:pPr>
              <w:pStyle w:val="FieldText"/>
            </w:pPr>
            <w:r w:rsidRPr="008E72CF">
              <w:t>(         )</w:t>
            </w:r>
          </w:p>
        </w:tc>
        <w:tc>
          <w:tcPr>
            <w:tcW w:w="4607" w:type="dxa"/>
            <w:gridSpan w:val="8"/>
            <w:vAlign w:val="bottom"/>
          </w:tcPr>
          <w:p w:rsidR="00A14C15" w:rsidRPr="005114CE" w:rsidRDefault="00A14C15" w:rsidP="00440CD8">
            <w:pPr>
              <w:pStyle w:val="BodyText"/>
            </w:pPr>
            <w:r>
              <w:t>Alternate Phone:  (______)______________________</w:t>
            </w:r>
            <w:r w:rsidR="0075777B">
              <w:t>____________</w:t>
            </w: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65" w:type="dxa"/>
            <w:gridSpan w:val="4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7708" w:type="dxa"/>
            <w:gridSpan w:val="13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75777B">
        <w:trPr>
          <w:trHeight w:val="432"/>
          <w:jc w:val="center"/>
        </w:trPr>
        <w:tc>
          <w:tcPr>
            <w:tcW w:w="2757" w:type="dxa"/>
            <w:gridSpan w:val="7"/>
            <w:vAlign w:val="bottom"/>
          </w:tcPr>
          <w:p w:rsidR="00DE7FB7" w:rsidRPr="00AE3723" w:rsidRDefault="008F38F4" w:rsidP="00083002">
            <w:pPr>
              <w:pStyle w:val="BodyText"/>
            </w:pPr>
            <w:r>
              <w:t xml:space="preserve">In </w:t>
            </w:r>
            <w:r w:rsidR="0017290A">
              <w:t>the Fall of 2017</w:t>
            </w:r>
            <w:r w:rsidR="00E17BF6">
              <w:t>, I will be in the following grade</w:t>
            </w:r>
            <w:r w:rsidR="00AE3723" w:rsidRPr="00AE3723">
              <w:t>:</w:t>
            </w:r>
          </w:p>
        </w:tc>
        <w:tc>
          <w:tcPr>
            <w:tcW w:w="6616" w:type="dxa"/>
            <w:gridSpan w:val="10"/>
            <w:tcBorders>
              <w:bottom w:val="single" w:sz="4" w:space="0" w:color="auto"/>
            </w:tcBorders>
            <w:vAlign w:val="bottom"/>
          </w:tcPr>
          <w:p w:rsidR="00DE7FB7" w:rsidRPr="00AE3723" w:rsidRDefault="00DE7FB7" w:rsidP="005E367C">
            <w:pPr>
              <w:pStyle w:val="FieldText"/>
              <w:rPr>
                <w:b w:val="0"/>
              </w:rPr>
            </w:pP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Birth Date:</w:t>
            </w:r>
          </w:p>
        </w:tc>
        <w:tc>
          <w:tcPr>
            <w:tcW w:w="3444" w:type="dxa"/>
            <w:gridSpan w:val="7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530" w:type="dxa"/>
            <w:gridSpan w:val="5"/>
            <w:vAlign w:val="bottom"/>
          </w:tcPr>
          <w:p w:rsidR="008E72CF" w:rsidRPr="005114CE" w:rsidRDefault="00E17BF6" w:rsidP="00E17BF6">
            <w:pPr>
              <w:pStyle w:val="BodyText"/>
            </w:pPr>
            <w:r>
              <w:t>GPA or Grade Average</w:t>
            </w:r>
            <w:r w:rsidR="00AE3723">
              <w:t>: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8E72CF" w:rsidRPr="005114CE" w:rsidRDefault="00E17BF6" w:rsidP="00D6155E">
            <w:pPr>
              <w:pStyle w:val="BodyText"/>
            </w:pPr>
            <w:r>
              <w:t xml:space="preserve">Name and Address of </w:t>
            </w:r>
            <w:r w:rsidR="00AE3723">
              <w:t>School: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75777B" w:rsidRPr="005114CE" w:rsidTr="00C10450">
        <w:trPr>
          <w:trHeight w:val="432"/>
          <w:jc w:val="center"/>
        </w:trPr>
        <w:tc>
          <w:tcPr>
            <w:tcW w:w="2257" w:type="dxa"/>
            <w:gridSpan w:val="6"/>
            <w:vAlign w:val="bottom"/>
          </w:tcPr>
          <w:p w:rsidR="0075777B" w:rsidRPr="005114CE" w:rsidRDefault="0075777B" w:rsidP="00D6155E">
            <w:pPr>
              <w:pStyle w:val="BodyText"/>
            </w:pPr>
            <w:r>
              <w:t xml:space="preserve">Counselor’s </w:t>
            </w:r>
            <w:r w:rsidR="00E17BF6">
              <w:t xml:space="preserve">or Teacher’s </w:t>
            </w:r>
            <w:r>
              <w:t>Signature (</w:t>
            </w:r>
            <w:r w:rsidR="008F38F4">
              <w:t xml:space="preserve">Please </w:t>
            </w:r>
            <w:r>
              <w:t>verify GPA):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vAlign w:val="bottom"/>
          </w:tcPr>
          <w:p w:rsidR="0075777B" w:rsidRPr="009C220D" w:rsidRDefault="0075777B" w:rsidP="00617C65">
            <w:pPr>
              <w:pStyle w:val="FieldText"/>
            </w:pPr>
          </w:p>
        </w:tc>
        <w:tc>
          <w:tcPr>
            <w:tcW w:w="3286" w:type="dxa"/>
            <w:gridSpan w:val="5"/>
            <w:vAlign w:val="bottom"/>
          </w:tcPr>
          <w:p w:rsidR="0075777B" w:rsidRPr="008E72CF" w:rsidRDefault="0075777B" w:rsidP="00AE3723">
            <w:pPr>
              <w:pStyle w:val="BodyText"/>
            </w:pPr>
            <w:r>
              <w:t>Counselor’s</w:t>
            </w:r>
            <w:r w:rsidR="00E17BF6">
              <w:t>/Teacher’s</w:t>
            </w:r>
            <w:r w:rsidRPr="008E72CF">
              <w:t>Phone:</w:t>
            </w:r>
          </w:p>
        </w:tc>
      </w:tr>
      <w:tr w:rsidR="000F2DF4" w:rsidRPr="005114CE" w:rsidTr="0075777B">
        <w:trPr>
          <w:trHeight w:val="144"/>
          <w:jc w:val="center"/>
        </w:trPr>
        <w:tc>
          <w:tcPr>
            <w:tcW w:w="9373" w:type="dxa"/>
            <w:gridSpan w:val="17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0F2DF4" w:rsidRPr="006D779C" w:rsidRDefault="005959AD" w:rsidP="00D6155E">
            <w:pPr>
              <w:pStyle w:val="Heading3"/>
            </w:pPr>
            <w:r>
              <w:t>School</w:t>
            </w:r>
            <w:r w:rsidR="00CC6BB1">
              <w:t xml:space="preserve"> Information</w:t>
            </w:r>
          </w:p>
        </w:tc>
      </w:tr>
      <w:tr w:rsidR="005959AD" w:rsidRPr="00613129" w:rsidTr="00C10450">
        <w:trPr>
          <w:trHeight w:val="432"/>
          <w:jc w:val="center"/>
        </w:trPr>
        <w:tc>
          <w:tcPr>
            <w:tcW w:w="2257" w:type="dxa"/>
            <w:gridSpan w:val="6"/>
            <w:vAlign w:val="bottom"/>
          </w:tcPr>
          <w:p w:rsidR="005959AD" w:rsidRPr="005114CE" w:rsidRDefault="005959AD" w:rsidP="00E17BF6">
            <w:pPr>
              <w:pStyle w:val="BodyText"/>
            </w:pPr>
            <w:r>
              <w:t xml:space="preserve">List </w:t>
            </w:r>
            <w:r w:rsidR="00E17BF6">
              <w:t xml:space="preserve">any </w:t>
            </w:r>
            <w:r>
              <w:t>science, technology, and mathematics coursework completed:</w:t>
            </w:r>
          </w:p>
        </w:tc>
        <w:tc>
          <w:tcPr>
            <w:tcW w:w="7116" w:type="dxa"/>
            <w:gridSpan w:val="11"/>
            <w:tcBorders>
              <w:bottom w:val="single" w:sz="4" w:space="0" w:color="auto"/>
            </w:tcBorders>
            <w:vAlign w:val="bottom"/>
          </w:tcPr>
          <w:p w:rsidR="005959AD" w:rsidRDefault="005959AD" w:rsidP="00617C65">
            <w:pPr>
              <w:pStyle w:val="FieldText"/>
            </w:pPr>
          </w:p>
          <w:p w:rsidR="005959AD" w:rsidRDefault="005959AD" w:rsidP="005959AD">
            <w:bookmarkStart w:id="0" w:name="_GoBack"/>
            <w:bookmarkEnd w:id="0"/>
          </w:p>
          <w:p w:rsidR="005959AD" w:rsidRDefault="005959AD" w:rsidP="005959AD"/>
          <w:p w:rsidR="005959AD" w:rsidRPr="005959AD" w:rsidRDefault="005959AD" w:rsidP="005959AD"/>
        </w:tc>
      </w:tr>
      <w:tr w:rsidR="006E52B4" w:rsidRPr="00613129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617C65">
            <w:pPr>
              <w:pStyle w:val="BodyText"/>
            </w:pPr>
            <w:r>
              <w:t>What are your</w:t>
            </w:r>
            <w:r w:rsidR="00E17BF6">
              <w:t>career plans</w:t>
            </w:r>
            <w:r w:rsidR="00A14C15">
              <w:t>?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5114CE" w:rsidRDefault="006E52B4" w:rsidP="00617C65">
            <w:pPr>
              <w:pStyle w:val="FieldText"/>
            </w:pPr>
          </w:p>
        </w:tc>
      </w:tr>
      <w:tr w:rsidR="00A14C15" w:rsidRPr="00613129" w:rsidTr="00C10450">
        <w:trPr>
          <w:trHeight w:val="432"/>
          <w:jc w:val="center"/>
        </w:trPr>
        <w:tc>
          <w:tcPr>
            <w:tcW w:w="1807" w:type="dxa"/>
            <w:gridSpan w:val="5"/>
            <w:vAlign w:val="bottom"/>
          </w:tcPr>
          <w:p w:rsidR="00A14C15" w:rsidRPr="005114CE" w:rsidRDefault="00A14C15" w:rsidP="00617C65">
            <w:pPr>
              <w:pStyle w:val="BodyText"/>
            </w:pPr>
            <w:r>
              <w:t>School and Community Extracurricular Activities:</w:t>
            </w:r>
          </w:p>
        </w:tc>
        <w:tc>
          <w:tcPr>
            <w:tcW w:w="7566" w:type="dxa"/>
            <w:gridSpan w:val="12"/>
            <w:tcBorders>
              <w:bottom w:val="single" w:sz="4" w:space="0" w:color="auto"/>
            </w:tcBorders>
            <w:vAlign w:val="bottom"/>
          </w:tcPr>
          <w:p w:rsidR="00A14C15" w:rsidRDefault="00A14C15" w:rsidP="00617C65">
            <w:pPr>
              <w:pStyle w:val="FieldText"/>
            </w:pPr>
          </w:p>
          <w:p w:rsidR="0075777B" w:rsidRDefault="0075777B" w:rsidP="0075777B"/>
          <w:p w:rsidR="0075777B" w:rsidRPr="0075777B" w:rsidRDefault="0075777B" w:rsidP="0075777B"/>
        </w:tc>
      </w:tr>
      <w:tr w:rsidR="000F2DF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t>Emergency Contact Information</w:t>
            </w:r>
          </w:p>
        </w:tc>
      </w:tr>
      <w:tr w:rsidR="002B27FD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4772" w:type="dxa"/>
            <w:gridSpan w:val="11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75777B">
        <w:trPr>
          <w:trHeight w:val="144"/>
          <w:jc w:val="center"/>
        </w:trPr>
        <w:tc>
          <w:tcPr>
            <w:tcW w:w="1627" w:type="dxa"/>
            <w:gridSpan w:val="3"/>
            <w:vAlign w:val="bottom"/>
          </w:tcPr>
          <w:p w:rsidR="002B27FD" w:rsidRDefault="002B27FD" w:rsidP="00937437">
            <w:pPr>
              <w:pStyle w:val="BodyText2"/>
            </w:pPr>
          </w:p>
        </w:tc>
        <w:tc>
          <w:tcPr>
            <w:tcW w:w="4772" w:type="dxa"/>
            <w:gridSpan w:val="11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1348" w:type="dxa"/>
            <w:gridSpan w:val="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26" w:type="dxa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75777B">
        <w:trPr>
          <w:trHeight w:val="206"/>
          <w:jc w:val="center"/>
        </w:trPr>
        <w:tc>
          <w:tcPr>
            <w:tcW w:w="1627" w:type="dxa"/>
            <w:gridSpan w:val="3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6120" w:type="dxa"/>
            <w:gridSpan w:val="13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Street Address</w:t>
            </w:r>
          </w:p>
        </w:tc>
        <w:tc>
          <w:tcPr>
            <w:tcW w:w="1626" w:type="dxa"/>
            <w:vAlign w:val="bottom"/>
          </w:tcPr>
          <w:p w:rsidR="00937437" w:rsidRPr="009C220D" w:rsidRDefault="00937437" w:rsidP="00937437">
            <w:pPr>
              <w:pStyle w:val="BodyText2"/>
            </w:pPr>
            <w:r w:rsidRPr="009C220D">
              <w:t>Apartment/Unit #</w:t>
            </w:r>
          </w:p>
        </w:tc>
      </w:tr>
      <w:tr w:rsidR="006E52B4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937437">
            <w:pPr>
              <w:pStyle w:val="FieldText"/>
            </w:pP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937437" w:rsidRDefault="006E52B4" w:rsidP="00937437">
            <w:pPr>
              <w:pStyle w:val="FieldText"/>
            </w:pPr>
          </w:p>
        </w:tc>
      </w:tr>
      <w:tr w:rsidR="006E52B4" w:rsidRPr="005114CE" w:rsidTr="0075777B">
        <w:trPr>
          <w:trHeight w:val="144"/>
          <w:jc w:val="center"/>
        </w:trPr>
        <w:tc>
          <w:tcPr>
            <w:tcW w:w="1627" w:type="dxa"/>
            <w:gridSpan w:val="3"/>
            <w:vAlign w:val="bottom"/>
          </w:tcPr>
          <w:p w:rsidR="006E52B4" w:rsidRDefault="006E52B4" w:rsidP="002B27FD">
            <w:pPr>
              <w:pStyle w:val="BodyText2"/>
            </w:pPr>
          </w:p>
        </w:tc>
        <w:tc>
          <w:tcPr>
            <w:tcW w:w="7746" w:type="dxa"/>
            <w:gridSpan w:val="14"/>
            <w:tcBorders>
              <w:top w:val="single" w:sz="4" w:space="0" w:color="auto"/>
            </w:tcBorders>
            <w:vAlign w:val="bottom"/>
          </w:tcPr>
          <w:p w:rsidR="006E52B4" w:rsidRPr="005114CE" w:rsidRDefault="006E52B4" w:rsidP="002B27FD">
            <w:pPr>
              <w:pStyle w:val="BodyText2"/>
            </w:pPr>
            <w:r>
              <w:t>City                                                                        State                                        Zip Code</w:t>
            </w:r>
          </w:p>
        </w:tc>
      </w:tr>
      <w:tr w:rsidR="00937437" w:rsidRPr="005114CE" w:rsidTr="0075777B">
        <w:trPr>
          <w:trHeight w:val="432"/>
          <w:jc w:val="center"/>
        </w:trPr>
        <w:tc>
          <w:tcPr>
            <w:tcW w:w="1047" w:type="dxa"/>
            <w:vAlign w:val="bottom"/>
          </w:tcPr>
          <w:p w:rsidR="00937437" w:rsidRPr="005114CE" w:rsidRDefault="00937437" w:rsidP="00937437">
            <w:pPr>
              <w:pStyle w:val="BodyText"/>
            </w:pPr>
            <w:r>
              <w:t>Phone: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()</w:t>
            </w:r>
          </w:p>
        </w:tc>
        <w:tc>
          <w:tcPr>
            <w:tcW w:w="1620" w:type="dxa"/>
            <w:gridSpan w:val="3"/>
            <w:vAlign w:val="bottom"/>
          </w:tcPr>
          <w:p w:rsidR="00937437" w:rsidRPr="005114CE" w:rsidRDefault="00AE3723" w:rsidP="00A211B2">
            <w:pPr>
              <w:pStyle w:val="BodyText"/>
            </w:pPr>
            <w:r>
              <w:t>Email Address:</w:t>
            </w:r>
          </w:p>
        </w:tc>
        <w:tc>
          <w:tcPr>
            <w:tcW w:w="3466" w:type="dxa"/>
            <w:gridSpan w:val="6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937437" w:rsidRDefault="00937437" w:rsidP="00A211B2">
            <w:pPr>
              <w:pStyle w:val="BodyText"/>
            </w:pPr>
            <w:r>
              <w:t>Relationship: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Default="005F6E87" w:rsidP="00CC6BB1"/>
    <w:p w:rsidR="0075777B" w:rsidRPr="0075777B" w:rsidRDefault="0075777B" w:rsidP="00CC6BB1">
      <w:pPr>
        <w:rPr>
          <w:sz w:val="20"/>
          <w:szCs w:val="20"/>
        </w:rPr>
      </w:pPr>
      <w:r w:rsidRPr="0075777B">
        <w:rPr>
          <w:sz w:val="20"/>
          <w:szCs w:val="20"/>
        </w:rPr>
        <w:t>Student Signature:  _______</w:t>
      </w:r>
      <w:r>
        <w:rPr>
          <w:sz w:val="20"/>
          <w:szCs w:val="20"/>
        </w:rPr>
        <w:t>_____</w:t>
      </w:r>
      <w:r w:rsidRPr="0075777B">
        <w:rPr>
          <w:sz w:val="20"/>
          <w:szCs w:val="20"/>
        </w:rPr>
        <w:t>______  Parent Signature: ___</w:t>
      </w:r>
      <w:r>
        <w:rPr>
          <w:sz w:val="20"/>
          <w:szCs w:val="20"/>
        </w:rPr>
        <w:t>_____</w:t>
      </w:r>
      <w:r w:rsidRPr="0075777B">
        <w:rPr>
          <w:sz w:val="20"/>
          <w:szCs w:val="20"/>
        </w:rPr>
        <w:t>___________ Date: __</w:t>
      </w:r>
      <w:r>
        <w:rPr>
          <w:sz w:val="20"/>
          <w:szCs w:val="20"/>
        </w:rPr>
        <w:t>____</w:t>
      </w:r>
      <w:r w:rsidRPr="0075777B">
        <w:rPr>
          <w:sz w:val="20"/>
          <w:szCs w:val="20"/>
        </w:rPr>
        <w:t>____</w:t>
      </w:r>
    </w:p>
    <w:p w:rsidR="0075777B" w:rsidRDefault="0075777B" w:rsidP="00CC6BB1"/>
    <w:p w:rsidR="0075777B" w:rsidRPr="0075777B" w:rsidRDefault="0017290A" w:rsidP="0017290A">
      <w:pPr>
        <w:rPr>
          <w:rFonts w:ascii="Times New Roman" w:hAnsi="Times New Roman"/>
          <w:sz w:val="20"/>
          <w:szCs w:val="20"/>
        </w:rPr>
      </w:pPr>
      <w:r w:rsidRPr="0017290A">
        <w:rPr>
          <w:rFonts w:ascii="Times New Roman" w:hAnsi="Times New Roman"/>
          <w:sz w:val="20"/>
          <w:szCs w:val="20"/>
        </w:rPr>
        <w:t>Please write a 250 word essay on this subject and send it with the completed application:  “Why are you interested in pursuing a career in STEM (science, technology, engineering and mathematics)?”</w:t>
      </w:r>
    </w:p>
    <w:sectPr w:rsidR="0075777B" w:rsidRPr="0075777B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AE3723"/>
    <w:rsid w:val="000071F7"/>
    <w:rsid w:val="00025B65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7290A"/>
    <w:rsid w:val="00180664"/>
    <w:rsid w:val="002122CB"/>
    <w:rsid w:val="002123A6"/>
    <w:rsid w:val="00235CDF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5C66"/>
    <w:rsid w:val="003076FD"/>
    <w:rsid w:val="00317005"/>
    <w:rsid w:val="00335259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93738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59AD"/>
    <w:rsid w:val="005B4AE2"/>
    <w:rsid w:val="005E367C"/>
    <w:rsid w:val="005E63CC"/>
    <w:rsid w:val="005F6E87"/>
    <w:rsid w:val="00613129"/>
    <w:rsid w:val="00617C65"/>
    <w:rsid w:val="00673A9F"/>
    <w:rsid w:val="006A46EF"/>
    <w:rsid w:val="006D2635"/>
    <w:rsid w:val="006D779C"/>
    <w:rsid w:val="006E4F63"/>
    <w:rsid w:val="006E52B4"/>
    <w:rsid w:val="006E729E"/>
    <w:rsid w:val="0075777B"/>
    <w:rsid w:val="007602AC"/>
    <w:rsid w:val="0077067D"/>
    <w:rsid w:val="00774B67"/>
    <w:rsid w:val="00782213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631AD"/>
    <w:rsid w:val="0088782D"/>
    <w:rsid w:val="008B7081"/>
    <w:rsid w:val="008E68A8"/>
    <w:rsid w:val="008E72CF"/>
    <w:rsid w:val="008F38F4"/>
    <w:rsid w:val="00902964"/>
    <w:rsid w:val="00937437"/>
    <w:rsid w:val="0094790F"/>
    <w:rsid w:val="00961727"/>
    <w:rsid w:val="00966B90"/>
    <w:rsid w:val="009737B7"/>
    <w:rsid w:val="009802C4"/>
    <w:rsid w:val="009976D9"/>
    <w:rsid w:val="00997A3E"/>
    <w:rsid w:val="009A12FA"/>
    <w:rsid w:val="009A4EA3"/>
    <w:rsid w:val="009A55DC"/>
    <w:rsid w:val="009C220D"/>
    <w:rsid w:val="00A14C15"/>
    <w:rsid w:val="00A211B2"/>
    <w:rsid w:val="00A2727E"/>
    <w:rsid w:val="00A35524"/>
    <w:rsid w:val="00A630AB"/>
    <w:rsid w:val="00A74F99"/>
    <w:rsid w:val="00A82BA3"/>
    <w:rsid w:val="00A92012"/>
    <w:rsid w:val="00A94ACC"/>
    <w:rsid w:val="00AE3723"/>
    <w:rsid w:val="00AE6FA4"/>
    <w:rsid w:val="00B03907"/>
    <w:rsid w:val="00B11811"/>
    <w:rsid w:val="00B311E1"/>
    <w:rsid w:val="00B339BE"/>
    <w:rsid w:val="00B46F56"/>
    <w:rsid w:val="00B4735C"/>
    <w:rsid w:val="00B77CB0"/>
    <w:rsid w:val="00B90EC2"/>
    <w:rsid w:val="00BA268F"/>
    <w:rsid w:val="00BB41B9"/>
    <w:rsid w:val="00BB6615"/>
    <w:rsid w:val="00BE224A"/>
    <w:rsid w:val="00BE6130"/>
    <w:rsid w:val="00C079CA"/>
    <w:rsid w:val="00C10450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17BF6"/>
    <w:rsid w:val="00E20DDA"/>
    <w:rsid w:val="00E32A8B"/>
    <w:rsid w:val="00E36054"/>
    <w:rsid w:val="00E37E7B"/>
    <w:rsid w:val="00E46E04"/>
    <w:rsid w:val="00E87396"/>
    <w:rsid w:val="00EC3A3F"/>
    <w:rsid w:val="00EC42A3"/>
    <w:rsid w:val="00EF611D"/>
    <w:rsid w:val="00F03FC7"/>
    <w:rsid w:val="00F07933"/>
    <w:rsid w:val="00F83033"/>
    <w:rsid w:val="00F966AA"/>
    <w:rsid w:val="00FB538F"/>
    <w:rsid w:val="00FB63D3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gselby@od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by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136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Sherman Pressey</cp:lastModifiedBy>
  <cp:revision>2</cp:revision>
  <cp:lastPrinted>2002-03-15T13:02:00Z</cp:lastPrinted>
  <dcterms:created xsi:type="dcterms:W3CDTF">2017-06-10T00:58:00Z</dcterms:created>
  <dcterms:modified xsi:type="dcterms:W3CDTF">2017-06-10T00:58:00Z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